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F6" w:rsidRPr="00D06E84" w:rsidRDefault="00C45FF6" w:rsidP="00C45FF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ar-SA"/>
        </w:rPr>
      </w:pPr>
    </w:p>
    <w:p w:rsidR="00C45FF6" w:rsidRPr="002F1DEE" w:rsidRDefault="00C45FF6" w:rsidP="00C45F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0"/>
        </w:rPr>
      </w:pPr>
      <w:r w:rsidRPr="002F1DEE">
        <w:rPr>
          <w:rFonts w:ascii="Times New Roman" w:eastAsia="Arial Unicode MS" w:hAnsi="Times New Roman" w:cs="Times New Roman"/>
          <w:b/>
          <w:caps/>
        </w:rPr>
        <w:t>Анкета-заявка участника</w:t>
      </w:r>
    </w:p>
    <w:p w:rsidR="000436E3" w:rsidRPr="000436E3" w:rsidRDefault="000436E3" w:rsidP="000436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436E3">
        <w:rPr>
          <w:rFonts w:ascii="Times New Roman" w:eastAsia="Arial Unicode MS" w:hAnsi="Times New Roman" w:cs="Times New Roman"/>
          <w:b/>
          <w:sz w:val="24"/>
          <w:szCs w:val="24"/>
        </w:rPr>
        <w:t>Республиканско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го</w:t>
      </w:r>
      <w:r w:rsidRPr="000436E3">
        <w:rPr>
          <w:rFonts w:ascii="Times New Roman" w:eastAsia="Arial Unicode MS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а </w:t>
      </w:r>
      <w:r w:rsidRPr="000436E3">
        <w:rPr>
          <w:rFonts w:ascii="Times New Roman" w:eastAsia="Arial Unicode MS" w:hAnsi="Times New Roman" w:cs="Times New Roman"/>
          <w:b/>
          <w:sz w:val="24"/>
          <w:szCs w:val="24"/>
        </w:rPr>
        <w:t>«Моя малая родина: природа, культура, этнос»</w:t>
      </w:r>
    </w:p>
    <w:p w:rsidR="000436E3" w:rsidRDefault="000436E3" w:rsidP="00C45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73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9237"/>
      </w:tblGrid>
      <w:tr w:rsidR="00C45FF6" w:rsidRPr="00D06E84" w:rsidTr="00756E2D">
        <w:trPr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органа управления образованием/</w:t>
            </w:r>
          </w:p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государственного образовательного учреждения,</w:t>
            </w:r>
          </w:p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gramStart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выдвигающего</w:t>
            </w:r>
            <w:proofErr w:type="gramEnd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кандидатов на участие в конкурсе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45FF6" w:rsidRPr="00D06E84" w:rsidTr="00756E2D">
        <w:trPr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 (полностью)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45FF6" w:rsidRPr="00D06E84" w:rsidTr="00756E2D">
        <w:trPr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45FF6" w:rsidRPr="00D06E84" w:rsidTr="00756E2D">
        <w:trPr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Контактные телефоны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45FF6" w:rsidRPr="00D06E84" w:rsidTr="00756E2D">
        <w:trPr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Электронная почта (если есть)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F6" w:rsidRPr="00D06E84" w:rsidRDefault="00C45FF6" w:rsidP="00756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45FF6" w:rsidRPr="00D06E84" w:rsidRDefault="00C45FF6" w:rsidP="00C45FF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9"/>
        <w:gridCol w:w="3020"/>
        <w:gridCol w:w="3544"/>
        <w:gridCol w:w="2835"/>
        <w:gridCol w:w="2410"/>
        <w:gridCol w:w="3387"/>
      </w:tblGrid>
      <w:tr w:rsidR="00C45FF6" w:rsidRPr="00D06E84" w:rsidTr="00756E2D">
        <w:trPr>
          <w:trHeight w:val="94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 участника (полностью),</w:t>
            </w:r>
          </w:p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рождения,</w:t>
            </w:r>
          </w:p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дрес,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образовательной организации, при которой выполнена работа (полностью),</w:t>
            </w:r>
          </w:p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объединения  (если есть),</w:t>
            </w:r>
          </w:p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руководителя (полностью), должность,</w:t>
            </w:r>
          </w:p>
          <w:p w:rsidR="00C45FF6" w:rsidRPr="00D06E84" w:rsidRDefault="00C45FF6" w:rsidP="00756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D06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дрес, телефон</w:t>
            </w:r>
          </w:p>
        </w:tc>
      </w:tr>
      <w:tr w:rsidR="00C45FF6" w:rsidRPr="00D06E84" w:rsidTr="000436E3">
        <w:trPr>
          <w:trHeight w:val="2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F6" w:rsidRPr="00D06E84" w:rsidRDefault="00C45FF6" w:rsidP="0075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FF6" w:rsidRPr="00D06E84" w:rsidRDefault="00C45FF6" w:rsidP="0075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FF6" w:rsidRPr="00D06E84" w:rsidRDefault="00C45FF6" w:rsidP="0075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FF6" w:rsidRPr="00D06E84" w:rsidRDefault="00C45FF6" w:rsidP="0075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FF6" w:rsidRPr="00D06E84" w:rsidRDefault="00C45FF6" w:rsidP="0075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FF6" w:rsidRPr="00D06E84" w:rsidRDefault="00C45FF6" w:rsidP="0075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FF6" w:rsidRPr="00D06E84" w:rsidRDefault="00C45FF6" w:rsidP="00C45F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C45FF6" w:rsidRPr="00D06E84" w:rsidRDefault="00C45FF6" w:rsidP="00C45F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06E84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Федеральным законом РФ от 27 июля 2006 года №152-ФЗ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</w:t>
      </w:r>
      <w:proofErr w:type="gramEnd"/>
      <w:r w:rsidRPr="00D06E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участия в выставках.</w:t>
      </w:r>
    </w:p>
    <w:p w:rsidR="00C45FF6" w:rsidRPr="00D06E84" w:rsidRDefault="00C45FF6" w:rsidP="00C45F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5FF6" w:rsidRPr="00D06E84" w:rsidRDefault="00C45FF6" w:rsidP="00C45F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5FF6" w:rsidRPr="002F1DEE" w:rsidRDefault="00C45FF6" w:rsidP="00C4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1DEE">
        <w:rPr>
          <w:rFonts w:ascii="Times New Roman" w:hAnsi="Times New Roman" w:cs="Times New Roman"/>
        </w:rPr>
        <w:t>Дата заполнения анкеты _____________</w:t>
      </w:r>
    </w:p>
    <w:p w:rsidR="00C45FF6" w:rsidRPr="002F1DEE" w:rsidRDefault="00C45FF6" w:rsidP="00C45F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5E7B" w:rsidRPr="002F1DEE" w:rsidRDefault="00C45FF6" w:rsidP="002F1DEE">
      <w:pPr>
        <w:tabs>
          <w:tab w:val="left" w:pos="708"/>
        </w:tabs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участника ___________</w:t>
      </w:r>
      <w:bookmarkStart w:id="0" w:name="_GoBack"/>
      <w:bookmarkEnd w:id="0"/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F1D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Подпись руководителя __________________</w:t>
      </w:r>
    </w:p>
    <w:sectPr w:rsidR="00A65E7B" w:rsidRPr="002F1DEE" w:rsidSect="002F1D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B"/>
    <w:multiLevelType w:val="singleLevel"/>
    <w:tmpl w:val="0000000B"/>
    <w:name w:val="WW8Num1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3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11730C5E"/>
    <w:multiLevelType w:val="hybridMultilevel"/>
    <w:tmpl w:val="459CC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6123FC"/>
    <w:multiLevelType w:val="hybridMultilevel"/>
    <w:tmpl w:val="7102EDA4"/>
    <w:lvl w:ilvl="0" w:tplc="00000001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1A2715"/>
    <w:multiLevelType w:val="hybridMultilevel"/>
    <w:tmpl w:val="FDD8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66333"/>
    <w:multiLevelType w:val="multilevel"/>
    <w:tmpl w:val="C88AC89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1C2961"/>
    <w:multiLevelType w:val="multilevel"/>
    <w:tmpl w:val="6B08A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F6"/>
    <w:rsid w:val="00004462"/>
    <w:rsid w:val="00033F44"/>
    <w:rsid w:val="000436E3"/>
    <w:rsid w:val="000874F9"/>
    <w:rsid w:val="002657FD"/>
    <w:rsid w:val="002F1DEE"/>
    <w:rsid w:val="004B3830"/>
    <w:rsid w:val="00764EC2"/>
    <w:rsid w:val="00A65E7B"/>
    <w:rsid w:val="00B37EA9"/>
    <w:rsid w:val="00C45FF6"/>
    <w:rsid w:val="00D0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A8A6-F7F0-47FB-B395-79CA2E27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user_tvp</dc:creator>
  <cp:lastModifiedBy>user_esv</cp:lastModifiedBy>
  <cp:revision>3</cp:revision>
  <dcterms:created xsi:type="dcterms:W3CDTF">2017-10-31T09:12:00Z</dcterms:created>
  <dcterms:modified xsi:type="dcterms:W3CDTF">2017-10-31T08:18:00Z</dcterms:modified>
</cp:coreProperties>
</file>